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462557" w:rsidP="00462557">
            <w:pPr>
              <w:pStyle w:val="CompanyName"/>
              <w:jc w:val="center"/>
            </w:pPr>
            <w:r>
              <w:t xml:space="preserve"> BAY COUNTY ANIMAL SERVICES &amp; ADOPTION CENTER</w:t>
            </w:r>
          </w:p>
        </w:tc>
      </w:tr>
    </w:tbl>
    <w:p w:rsidR="00467865" w:rsidRPr="00275BB5" w:rsidRDefault="00462557" w:rsidP="00856C35">
      <w:pPr>
        <w:pStyle w:val="Heading1"/>
      </w:pPr>
      <w:r>
        <w:t>K9 ADOPTION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4C03EA" w:rsidP="00490804">
            <w:pPr>
              <w:pStyle w:val="Heading3"/>
              <w:outlineLvl w:val="2"/>
            </w:pPr>
            <w:r>
              <w:t>AGE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4C03EA" w:rsidP="00490804">
            <w:r>
              <w:t xml:space="preserve">Animal applying </w:t>
            </w:r>
            <w:r w:rsidR="00C76039" w:rsidRPr="005114CE">
              <w:t xml:space="preserve">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C92A3C" w:rsidRPr="004C03EA" w:rsidRDefault="004C03EA">
      <w:pPr>
        <w:rPr>
          <w:b/>
        </w:rPr>
      </w:pPr>
      <w:r w:rsidRPr="004C03EA">
        <w:rPr>
          <w:b/>
        </w:rPr>
        <w:t>Have you owned this breed before?</w:t>
      </w:r>
    </w:p>
    <w:p w:rsidR="004C03EA" w:rsidRPr="004C03EA" w:rsidRDefault="004C03EA">
      <w:pPr>
        <w:rPr>
          <w:b/>
        </w:rPr>
      </w:pPr>
    </w:p>
    <w:p w:rsidR="004C03EA" w:rsidRPr="004C03EA" w:rsidRDefault="004C03EA">
      <w:pPr>
        <w:rPr>
          <w:b/>
        </w:rPr>
      </w:pPr>
      <w:r w:rsidRPr="004C03EA">
        <w:rPr>
          <w:b/>
        </w:rPr>
        <w:t>What are your plans f</w:t>
      </w:r>
      <w:r w:rsidR="00FB1B29">
        <w:rPr>
          <w:b/>
        </w:rPr>
        <w:t>or this dog?   Family pet    Gua</w:t>
      </w:r>
      <w:r w:rsidRPr="004C03EA">
        <w:rPr>
          <w:b/>
        </w:rPr>
        <w:t>rd    Hunting    Service dog    ESA    Other</w:t>
      </w:r>
    </w:p>
    <w:p w:rsidR="004C03EA" w:rsidRPr="004C03EA" w:rsidRDefault="004C03EA">
      <w:pPr>
        <w:rPr>
          <w:b/>
        </w:rPr>
      </w:pPr>
    </w:p>
    <w:p w:rsidR="004C03EA" w:rsidRPr="004C03EA" w:rsidRDefault="00FB1B29">
      <w:pPr>
        <w:rPr>
          <w:b/>
        </w:rPr>
      </w:pPr>
      <w:r>
        <w:rPr>
          <w:b/>
        </w:rPr>
        <w:t>How many hours a day will</w:t>
      </w:r>
      <w:r w:rsidR="004C03EA" w:rsidRPr="004C03EA">
        <w:rPr>
          <w:b/>
        </w:rPr>
        <w:t xml:space="preserve"> the dog be alone? </w:t>
      </w:r>
    </w:p>
    <w:p w:rsidR="004C03EA" w:rsidRPr="004C03EA" w:rsidRDefault="004C03EA">
      <w:pPr>
        <w:rPr>
          <w:b/>
        </w:rPr>
      </w:pPr>
    </w:p>
    <w:p w:rsidR="004C03EA" w:rsidRDefault="004C03EA">
      <w:pPr>
        <w:rPr>
          <w:b/>
        </w:rPr>
      </w:pPr>
      <w:r w:rsidRPr="004C03EA">
        <w:rPr>
          <w:b/>
        </w:rPr>
        <w:t xml:space="preserve">When alone the dog will be: </w:t>
      </w:r>
      <w:r>
        <w:rPr>
          <w:b/>
        </w:rPr>
        <w:t xml:space="preserve"> Crated      </w:t>
      </w:r>
      <w:proofErr w:type="gramStart"/>
      <w:r>
        <w:rPr>
          <w:b/>
        </w:rPr>
        <w:t>Loose</w:t>
      </w:r>
      <w:proofErr w:type="gramEnd"/>
      <w:r>
        <w:rPr>
          <w:b/>
        </w:rPr>
        <w:t xml:space="preserve"> in the home   Confined to a room   Yard/Garage   other</w:t>
      </w:r>
    </w:p>
    <w:p w:rsidR="004C03EA" w:rsidRDefault="004C03EA">
      <w:pPr>
        <w:rPr>
          <w:b/>
        </w:rPr>
      </w:pPr>
    </w:p>
    <w:p w:rsidR="004C03EA" w:rsidRDefault="004C03EA">
      <w:pPr>
        <w:rPr>
          <w:b/>
        </w:rPr>
      </w:pPr>
      <w:r>
        <w:rPr>
          <w:b/>
        </w:rPr>
        <w:t xml:space="preserve">Where will the dog sleep?   </w:t>
      </w:r>
    </w:p>
    <w:p w:rsidR="004C03EA" w:rsidRDefault="004C03EA">
      <w:pPr>
        <w:rPr>
          <w:b/>
        </w:rPr>
      </w:pPr>
    </w:p>
    <w:p w:rsidR="004C03EA" w:rsidRDefault="004C03EA">
      <w:pPr>
        <w:rPr>
          <w:b/>
        </w:rPr>
      </w:pPr>
      <w:r>
        <w:rPr>
          <w:b/>
        </w:rPr>
        <w:t>I prefer to work with:    A Trainer    Train At Home      Adopt a dog that doesn’t need further training</w:t>
      </w:r>
    </w:p>
    <w:p w:rsidR="004C03EA" w:rsidRDefault="004C03EA">
      <w:pPr>
        <w:rPr>
          <w:b/>
        </w:rPr>
      </w:pPr>
    </w:p>
    <w:p w:rsidR="004C03EA" w:rsidRPr="004C03EA" w:rsidRDefault="004C03EA">
      <w:pPr>
        <w:rPr>
          <w:b/>
        </w:rPr>
      </w:pPr>
      <w:r>
        <w:rPr>
          <w:b/>
        </w:rPr>
        <w:t xml:space="preserve">Would you consider a different dog if it was a proper fit for your family? </w:t>
      </w:r>
    </w:p>
    <w:p w:rsidR="00C92A3C" w:rsidRDefault="00C92A3C"/>
    <w:p w:rsidR="00C92A3C" w:rsidRDefault="00C92A3C"/>
    <w:p w:rsidR="00330050" w:rsidRDefault="004C03EA" w:rsidP="00330050">
      <w:pPr>
        <w:pStyle w:val="Heading2"/>
      </w:pPr>
      <w:r>
        <w:t xml:space="preserve">INFORMATION ON CURRENT PETS </w:t>
      </w:r>
    </w:p>
    <w:p w:rsidR="00330050" w:rsidRDefault="00330050"/>
    <w:p w:rsidR="000116FE" w:rsidRPr="000116FE" w:rsidRDefault="000116FE">
      <w:pPr>
        <w:rPr>
          <w:b/>
        </w:rPr>
      </w:pPr>
      <w:r>
        <w:rPr>
          <w:b/>
        </w:rPr>
        <w:t xml:space="preserve">CURRENT PETS: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060"/>
        <w:gridCol w:w="1350"/>
        <w:gridCol w:w="2448"/>
      </w:tblGrid>
      <w:tr w:rsidR="000116FE" w:rsidTr="000116FE">
        <w:tc>
          <w:tcPr>
            <w:tcW w:w="3438" w:type="dxa"/>
          </w:tcPr>
          <w:p w:rsidR="000116FE" w:rsidRDefault="000116F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60" w:type="dxa"/>
          </w:tcPr>
          <w:p w:rsidR="000116FE" w:rsidRDefault="000116FE">
            <w:pPr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1350" w:type="dxa"/>
          </w:tcPr>
          <w:p w:rsidR="000116FE" w:rsidRDefault="000116FE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448" w:type="dxa"/>
          </w:tcPr>
          <w:p w:rsidR="000116FE" w:rsidRDefault="00681430">
            <w:pPr>
              <w:rPr>
                <w:b/>
              </w:rPr>
            </w:pPr>
            <w:r>
              <w:rPr>
                <w:b/>
              </w:rPr>
              <w:t>STERILIZED?</w:t>
            </w:r>
          </w:p>
        </w:tc>
      </w:tr>
      <w:tr w:rsidR="000116FE" w:rsidTr="000116FE">
        <w:tc>
          <w:tcPr>
            <w:tcW w:w="3438" w:type="dxa"/>
          </w:tcPr>
          <w:p w:rsidR="000116FE" w:rsidRDefault="0068143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60" w:type="dxa"/>
          </w:tcPr>
          <w:p w:rsidR="000116FE" w:rsidRDefault="00681430">
            <w:pPr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1350" w:type="dxa"/>
          </w:tcPr>
          <w:p w:rsidR="000116FE" w:rsidRDefault="00681430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448" w:type="dxa"/>
          </w:tcPr>
          <w:p w:rsidR="000116FE" w:rsidRDefault="00681430">
            <w:pPr>
              <w:rPr>
                <w:b/>
              </w:rPr>
            </w:pPr>
            <w:r>
              <w:rPr>
                <w:b/>
              </w:rPr>
              <w:t>STERILIZED?</w:t>
            </w:r>
          </w:p>
        </w:tc>
      </w:tr>
      <w:tr w:rsidR="00681430" w:rsidTr="000116FE">
        <w:tc>
          <w:tcPr>
            <w:tcW w:w="3438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60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1350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448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STERILIZED?</w:t>
            </w:r>
          </w:p>
        </w:tc>
      </w:tr>
      <w:tr w:rsidR="00681430" w:rsidTr="000116FE">
        <w:tc>
          <w:tcPr>
            <w:tcW w:w="3438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60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1350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448" w:type="dxa"/>
          </w:tcPr>
          <w:p w:rsidR="00681430" w:rsidRDefault="004E5DA4">
            <w:pPr>
              <w:rPr>
                <w:b/>
              </w:rPr>
            </w:pPr>
            <w:r>
              <w:rPr>
                <w:b/>
              </w:rPr>
              <w:t>STERILZED</w:t>
            </w:r>
            <w:r w:rsidR="00681430">
              <w:rPr>
                <w:b/>
              </w:rPr>
              <w:t>?</w:t>
            </w:r>
          </w:p>
        </w:tc>
      </w:tr>
      <w:tr w:rsidR="00681430" w:rsidTr="000116FE">
        <w:tc>
          <w:tcPr>
            <w:tcW w:w="3438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60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1350" w:type="dxa"/>
          </w:tcPr>
          <w:p w:rsidR="00681430" w:rsidRDefault="00681430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448" w:type="dxa"/>
          </w:tcPr>
          <w:p w:rsidR="00681430" w:rsidRDefault="004E5DA4">
            <w:pPr>
              <w:rPr>
                <w:b/>
              </w:rPr>
            </w:pPr>
            <w:r>
              <w:rPr>
                <w:b/>
              </w:rPr>
              <w:t>STERLIZED</w:t>
            </w:r>
            <w:r w:rsidR="00681430">
              <w:rPr>
                <w:b/>
              </w:rPr>
              <w:t>?</w:t>
            </w:r>
          </w:p>
        </w:tc>
      </w:tr>
    </w:tbl>
    <w:p w:rsidR="00681430" w:rsidRDefault="00681430">
      <w:pPr>
        <w:rPr>
          <w:b/>
        </w:rPr>
      </w:pPr>
    </w:p>
    <w:p w:rsidR="000C0D5A" w:rsidRPr="000C0D5A" w:rsidRDefault="000C0D5A">
      <w:r>
        <w:t>Please list any pets you have in the past 5 years</w:t>
      </w:r>
      <w:r w:rsidR="00594574">
        <w:t xml:space="preserve"> that have passed</w:t>
      </w:r>
      <w:bookmarkStart w:id="0" w:name="_GoBack"/>
      <w:bookmarkEnd w:id="0"/>
      <w:r>
        <w:t xml:space="preserve"> away or you gave away. If you gave the pet away please states as to why</w:t>
      </w:r>
      <w:r w:rsidR="00FB1B29">
        <w:t>:</w:t>
      </w:r>
    </w:p>
    <w:p w:rsidR="001072BD" w:rsidRDefault="001072BD"/>
    <w:p w:rsidR="001072BD" w:rsidRDefault="001072BD"/>
    <w:p w:rsidR="001072BD" w:rsidRDefault="001072BD"/>
    <w:p w:rsidR="00330050" w:rsidRDefault="00681430" w:rsidP="00681430">
      <w:r>
        <w:t xml:space="preserve"> </w:t>
      </w:r>
    </w:p>
    <w:p w:rsidR="00681430" w:rsidRPr="00681430" w:rsidRDefault="00681430"/>
    <w:p w:rsidR="00330050" w:rsidRDefault="00330050"/>
    <w:p w:rsidR="00330050" w:rsidRDefault="00330050"/>
    <w:p w:rsidR="00330050" w:rsidRDefault="00330050"/>
    <w:p w:rsidR="00330050" w:rsidRDefault="00FC2197" w:rsidP="00330050">
      <w:pPr>
        <w:pStyle w:val="Heading2"/>
      </w:pPr>
      <w:r>
        <w:lastRenderedPageBreak/>
        <w:t>VETERINARIAN</w:t>
      </w:r>
      <w:r w:rsidR="00694217">
        <w:t xml:space="preserve"> REFERENCE</w:t>
      </w:r>
    </w:p>
    <w:p w:rsidR="00C92A3C" w:rsidRDefault="00FC219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608"/>
      </w:tblGrid>
      <w:tr w:rsidR="00694217" w:rsidTr="00694217">
        <w:trPr>
          <w:trHeight w:val="70"/>
        </w:trPr>
        <w:tc>
          <w:tcPr>
            <w:tcW w:w="5688" w:type="dxa"/>
          </w:tcPr>
          <w:p w:rsidR="00694217" w:rsidRPr="00694217" w:rsidRDefault="00694217">
            <w:pPr>
              <w:rPr>
                <w:b/>
              </w:rPr>
            </w:pPr>
            <w:r>
              <w:rPr>
                <w:b/>
              </w:rPr>
              <w:t>VETERINARIAN:</w:t>
            </w:r>
          </w:p>
        </w:tc>
        <w:tc>
          <w:tcPr>
            <w:tcW w:w="4608" w:type="dxa"/>
          </w:tcPr>
          <w:p w:rsidR="00694217" w:rsidRPr="00694217" w:rsidRDefault="0069421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</w:tbl>
    <w:p w:rsidR="00C92A3C" w:rsidRDefault="00C92A3C"/>
    <w:tbl>
      <w:tblPr>
        <w:tblStyle w:val="PlainTable3"/>
        <w:tblW w:w="740" w:type="pct"/>
        <w:tblLayout w:type="fixed"/>
        <w:tblLook w:val="0620" w:firstRow="1" w:lastRow="0" w:firstColumn="0" w:lastColumn="0" w:noHBand="1" w:noVBand="1"/>
      </w:tblPr>
      <w:tblGrid>
        <w:gridCol w:w="1492"/>
      </w:tblGrid>
      <w:tr w:rsidR="00FC2197" w:rsidRPr="00613129" w:rsidTr="00FC2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FC2197" w:rsidRPr="005114CE" w:rsidRDefault="00FC2197" w:rsidP="00490804"/>
        </w:tc>
      </w:tr>
    </w:tbl>
    <w:p w:rsidR="00C92A3C" w:rsidRDefault="00694217">
      <w:pPr>
        <w:rPr>
          <w:b/>
        </w:rPr>
      </w:pPr>
      <w:r>
        <w:rPr>
          <w:b/>
        </w:rPr>
        <w:t>If the Veterinarian records could be under another name please provide that name below:</w:t>
      </w:r>
    </w:p>
    <w:p w:rsidR="00694217" w:rsidRPr="00694217" w:rsidRDefault="00694217">
      <w:pPr>
        <w:rPr>
          <w:b/>
        </w:rPr>
      </w:pPr>
    </w:p>
    <w:p w:rsidR="006A0643" w:rsidRDefault="006A0643"/>
    <w:p w:rsidR="00FC2197" w:rsidRDefault="00FC2197"/>
    <w:p w:rsidR="00871876" w:rsidRDefault="006A0643" w:rsidP="00871876">
      <w:pPr>
        <w:pStyle w:val="Heading2"/>
      </w:pPr>
      <w:r>
        <w:t>HOUSING INFORMATION</w:t>
      </w:r>
    </w:p>
    <w:p w:rsidR="00871876" w:rsidRPr="00871876" w:rsidRDefault="00871876" w:rsidP="00490804">
      <w:pPr>
        <w:pStyle w:val="Italic"/>
      </w:pPr>
    </w:p>
    <w:p w:rsidR="006A0643" w:rsidRDefault="006A0643" w:rsidP="004E34C6">
      <w:pPr>
        <w:rPr>
          <w:b/>
        </w:rPr>
      </w:pPr>
      <w:r>
        <w:rPr>
          <w:b/>
        </w:rPr>
        <w:t>Do you live in</w:t>
      </w:r>
      <w:r w:rsidR="00FB1B29">
        <w:rPr>
          <w:b/>
        </w:rPr>
        <w:t xml:space="preserve"> a</w:t>
      </w:r>
      <w:r>
        <w:rPr>
          <w:b/>
        </w:rPr>
        <w:t xml:space="preserve">:     House      Apartment    Mobile Home     Other </w:t>
      </w:r>
    </w:p>
    <w:p w:rsidR="006A0643" w:rsidRDefault="006A0643" w:rsidP="004E34C6">
      <w:pPr>
        <w:rPr>
          <w:b/>
        </w:rPr>
      </w:pPr>
    </w:p>
    <w:p w:rsidR="006A0643" w:rsidRDefault="006A0643" w:rsidP="004E34C6">
      <w:pPr>
        <w:rPr>
          <w:b/>
        </w:rPr>
      </w:pPr>
      <w:r>
        <w:rPr>
          <w:b/>
        </w:rPr>
        <w:t xml:space="preserve">Do you:  Own     </w:t>
      </w:r>
      <w:proofErr w:type="gramStart"/>
      <w:r>
        <w:rPr>
          <w:b/>
        </w:rPr>
        <w:t xml:space="preserve">Rent    Live With Parents/Family Member   </w:t>
      </w:r>
      <w:proofErr w:type="gramEnd"/>
      <w:r>
        <w:rPr>
          <w:b/>
        </w:rPr>
        <w:t xml:space="preserve"> Other </w:t>
      </w:r>
    </w:p>
    <w:p w:rsidR="006A0643" w:rsidRDefault="006A0643" w:rsidP="004E34C6">
      <w:pPr>
        <w:rPr>
          <w:b/>
        </w:rPr>
      </w:pPr>
    </w:p>
    <w:p w:rsidR="006A0643" w:rsidRDefault="006A0643" w:rsidP="004E34C6">
      <w:pPr>
        <w:rPr>
          <w:b/>
        </w:rPr>
      </w:pPr>
      <w:r>
        <w:rPr>
          <w:b/>
        </w:rPr>
        <w:t xml:space="preserve">If you rent you will need to provide your </w:t>
      </w:r>
      <w:proofErr w:type="gramStart"/>
      <w:r>
        <w:rPr>
          <w:b/>
        </w:rPr>
        <w:t>landlord ‘s</w:t>
      </w:r>
      <w:proofErr w:type="gramEnd"/>
      <w:r>
        <w:rPr>
          <w:b/>
        </w:rPr>
        <w:t xml:space="preserve"> name &amp; phone number </w:t>
      </w:r>
      <w:r w:rsidR="00FC2197">
        <w:rPr>
          <w:b/>
        </w:rPr>
        <w:t xml:space="preserve"> this includes Trailer P</w:t>
      </w:r>
      <w:r>
        <w:rPr>
          <w:b/>
        </w:rPr>
        <w:t xml:space="preserve">arks </w:t>
      </w:r>
      <w:r w:rsidR="00FC2197">
        <w:rPr>
          <w:b/>
        </w:rPr>
        <w:t xml:space="preserve">&amp; Apartment Complexes </w:t>
      </w:r>
    </w:p>
    <w:p w:rsidR="006A0643" w:rsidRDefault="006A0643" w:rsidP="004E34C6">
      <w:pPr>
        <w:rPr>
          <w:b/>
        </w:rPr>
      </w:pPr>
    </w:p>
    <w:p w:rsidR="006A0643" w:rsidRDefault="006A0643" w:rsidP="004E34C6">
      <w:pPr>
        <w:rPr>
          <w:b/>
        </w:rPr>
      </w:pPr>
      <w:r>
        <w:rPr>
          <w:b/>
        </w:rPr>
        <w:t>Landlord’s or Property Manager’s Name:                                                              Phone#</w:t>
      </w:r>
    </w:p>
    <w:p w:rsidR="00FC2197" w:rsidRDefault="00FC2197" w:rsidP="004E34C6">
      <w:pPr>
        <w:rPr>
          <w:b/>
        </w:rPr>
      </w:pPr>
    </w:p>
    <w:p w:rsidR="006A0643" w:rsidRDefault="006A0643" w:rsidP="004E34C6">
      <w:pPr>
        <w:rPr>
          <w:b/>
        </w:rPr>
      </w:pPr>
    </w:p>
    <w:p w:rsidR="006A0643" w:rsidRDefault="006A0643" w:rsidP="004E34C6">
      <w:pPr>
        <w:rPr>
          <w:b/>
        </w:rPr>
      </w:pPr>
      <w:r>
        <w:rPr>
          <w:b/>
        </w:rPr>
        <w:t xml:space="preserve">Fenced Yard:    YES    NO         Fencing Type &amp; Height:    </w:t>
      </w:r>
    </w:p>
    <w:p w:rsidR="00FC2197" w:rsidRDefault="00FC2197" w:rsidP="004E34C6">
      <w:pPr>
        <w:rPr>
          <w:b/>
        </w:rPr>
      </w:pPr>
    </w:p>
    <w:p w:rsidR="006A0643" w:rsidRDefault="006A0643" w:rsidP="004E34C6">
      <w:pPr>
        <w:rPr>
          <w:b/>
        </w:rPr>
      </w:pPr>
    </w:p>
    <w:p w:rsidR="006A0643" w:rsidRDefault="006A0643" w:rsidP="004E34C6">
      <w:pPr>
        <w:rPr>
          <w:b/>
        </w:rPr>
      </w:pPr>
      <w:r>
        <w:rPr>
          <w:b/>
        </w:rPr>
        <w:t>How many live in the home</w:t>
      </w:r>
      <w:r w:rsidR="00FC2197">
        <w:rPr>
          <w:b/>
        </w:rPr>
        <w:t>?</w:t>
      </w:r>
      <w:r>
        <w:rPr>
          <w:b/>
        </w:rPr>
        <w:t xml:space="preserve">     Adults:                          Children</w:t>
      </w:r>
      <w:r w:rsidR="00FC2197">
        <w:rPr>
          <w:b/>
        </w:rPr>
        <w:t>:</w:t>
      </w:r>
      <w:r>
        <w:rPr>
          <w:b/>
        </w:rPr>
        <w:t xml:space="preserve">                        Ages of the Children</w:t>
      </w:r>
      <w:r w:rsidR="00FC2197">
        <w:rPr>
          <w:b/>
        </w:rPr>
        <w:t>:</w:t>
      </w:r>
    </w:p>
    <w:p w:rsidR="00694217" w:rsidRDefault="00694217" w:rsidP="004E34C6">
      <w:pPr>
        <w:rPr>
          <w:b/>
        </w:rPr>
      </w:pPr>
    </w:p>
    <w:p w:rsidR="00694217" w:rsidRDefault="00694217" w:rsidP="004E34C6">
      <w:pPr>
        <w:rPr>
          <w:b/>
        </w:rPr>
      </w:pPr>
    </w:p>
    <w:p w:rsidR="00694217" w:rsidRDefault="00694217" w:rsidP="004E34C6">
      <w:pPr>
        <w:rPr>
          <w:b/>
        </w:rPr>
      </w:pPr>
    </w:p>
    <w:p w:rsidR="00694217" w:rsidRDefault="00694217" w:rsidP="004E34C6">
      <w:pPr>
        <w:rPr>
          <w:b/>
        </w:rPr>
      </w:pPr>
      <w:r>
        <w:rPr>
          <w:b/>
        </w:rPr>
        <w:t>Are there any family members who need speci</w:t>
      </w:r>
      <w:r w:rsidR="00FB1B29">
        <w:rPr>
          <w:b/>
        </w:rPr>
        <w:t>al consideration for any reason</w:t>
      </w:r>
      <w:r>
        <w:rPr>
          <w:b/>
        </w:rPr>
        <w:t>?</w:t>
      </w:r>
    </w:p>
    <w:p w:rsidR="00694217" w:rsidRDefault="00694217" w:rsidP="004E34C6">
      <w:pPr>
        <w:rPr>
          <w:b/>
        </w:rPr>
      </w:pPr>
      <w:r>
        <w:rPr>
          <w:b/>
        </w:rPr>
        <w:t>If</w:t>
      </w:r>
      <w:r w:rsidR="0021326F">
        <w:rPr>
          <w:b/>
        </w:rPr>
        <w:t xml:space="preserve"> so can you please explain</w:t>
      </w:r>
      <w:r>
        <w:rPr>
          <w:b/>
        </w:rPr>
        <w:t>:</w:t>
      </w:r>
    </w:p>
    <w:p w:rsidR="00694217" w:rsidRDefault="00694217" w:rsidP="004E34C6">
      <w:pPr>
        <w:rPr>
          <w:b/>
        </w:rPr>
      </w:pPr>
    </w:p>
    <w:p w:rsidR="00694217" w:rsidRDefault="00694217" w:rsidP="004E34C6">
      <w:pPr>
        <w:rPr>
          <w:b/>
        </w:rPr>
      </w:pPr>
    </w:p>
    <w:p w:rsidR="006A0643" w:rsidRDefault="006A0643" w:rsidP="004E34C6">
      <w:pPr>
        <w:rPr>
          <w:b/>
        </w:rPr>
      </w:pPr>
    </w:p>
    <w:p w:rsidR="005F6E87" w:rsidRPr="006A0643" w:rsidRDefault="006A0643" w:rsidP="004E34C6">
      <w:pPr>
        <w:rPr>
          <w:b/>
        </w:rPr>
      </w:pPr>
      <w:r>
        <w:rPr>
          <w:b/>
        </w:rPr>
        <w:t xml:space="preserve">                  </w:t>
      </w:r>
    </w:p>
    <w:sectPr w:rsidR="005F6E87" w:rsidRPr="006A0643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B0" w:rsidRDefault="007061B0" w:rsidP="00176E67">
      <w:r>
        <w:separator/>
      </w:r>
    </w:p>
  </w:endnote>
  <w:endnote w:type="continuationSeparator" w:id="0">
    <w:p w:rsidR="007061B0" w:rsidRDefault="007061B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4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B0" w:rsidRDefault="007061B0" w:rsidP="00176E67">
      <w:r>
        <w:separator/>
      </w:r>
    </w:p>
  </w:footnote>
  <w:footnote w:type="continuationSeparator" w:id="0">
    <w:p w:rsidR="007061B0" w:rsidRDefault="007061B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57"/>
    <w:rsid w:val="000071F7"/>
    <w:rsid w:val="00010B00"/>
    <w:rsid w:val="000116FE"/>
    <w:rsid w:val="0002798A"/>
    <w:rsid w:val="00083002"/>
    <w:rsid w:val="00087B85"/>
    <w:rsid w:val="000A01F1"/>
    <w:rsid w:val="000C0D5A"/>
    <w:rsid w:val="000C1163"/>
    <w:rsid w:val="000C797A"/>
    <w:rsid w:val="000D2539"/>
    <w:rsid w:val="000D2BB8"/>
    <w:rsid w:val="000F2DF4"/>
    <w:rsid w:val="000F6783"/>
    <w:rsid w:val="001072BD"/>
    <w:rsid w:val="00120C95"/>
    <w:rsid w:val="0014663E"/>
    <w:rsid w:val="00151C92"/>
    <w:rsid w:val="00176E67"/>
    <w:rsid w:val="00180664"/>
    <w:rsid w:val="00183779"/>
    <w:rsid w:val="001903F7"/>
    <w:rsid w:val="0019395E"/>
    <w:rsid w:val="001D6B76"/>
    <w:rsid w:val="00211828"/>
    <w:rsid w:val="0021326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4BFE"/>
    <w:rsid w:val="00400251"/>
    <w:rsid w:val="00437ED0"/>
    <w:rsid w:val="00440CD8"/>
    <w:rsid w:val="00443837"/>
    <w:rsid w:val="00447DAA"/>
    <w:rsid w:val="00450F66"/>
    <w:rsid w:val="00461739"/>
    <w:rsid w:val="00462557"/>
    <w:rsid w:val="00467865"/>
    <w:rsid w:val="0048685F"/>
    <w:rsid w:val="00490804"/>
    <w:rsid w:val="004A1437"/>
    <w:rsid w:val="004A4198"/>
    <w:rsid w:val="004A54EA"/>
    <w:rsid w:val="004B0578"/>
    <w:rsid w:val="004C03EA"/>
    <w:rsid w:val="004E34C6"/>
    <w:rsid w:val="004E5DA4"/>
    <w:rsid w:val="004F62AD"/>
    <w:rsid w:val="00501AE8"/>
    <w:rsid w:val="00504B65"/>
    <w:rsid w:val="005114CE"/>
    <w:rsid w:val="0052122B"/>
    <w:rsid w:val="005557F6"/>
    <w:rsid w:val="00563778"/>
    <w:rsid w:val="00594574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1430"/>
    <w:rsid w:val="00682C69"/>
    <w:rsid w:val="00694217"/>
    <w:rsid w:val="006A0643"/>
    <w:rsid w:val="006D2635"/>
    <w:rsid w:val="006D779C"/>
    <w:rsid w:val="006E4F63"/>
    <w:rsid w:val="006E729E"/>
    <w:rsid w:val="007061B0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76FA"/>
    <w:rsid w:val="00B30532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1B29"/>
    <w:rsid w:val="00FB538F"/>
    <w:rsid w:val="00FC2197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Bollman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128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 Ellen Bollman</dc:creator>
  <cp:lastModifiedBy>Jo Ellen Bollman</cp:lastModifiedBy>
  <cp:revision>5</cp:revision>
  <cp:lastPrinted>2002-05-23T18:14:00Z</cp:lastPrinted>
  <dcterms:created xsi:type="dcterms:W3CDTF">2020-09-25T13:16:00Z</dcterms:created>
  <dcterms:modified xsi:type="dcterms:W3CDTF">2020-09-30T11:58:00Z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